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170"/>
        <w:gridCol w:w="5127"/>
      </w:tblGrid>
      <w:tr w:rsidR="002B6645" w14:paraId="4A7FD7F6" w14:textId="77777777" w:rsidTr="002B6645">
        <w:trPr>
          <w:trHeight w:val="486"/>
        </w:trPr>
        <w:tc>
          <w:tcPr>
            <w:tcW w:w="3798" w:type="dxa"/>
            <w:vMerge w:val="restart"/>
          </w:tcPr>
          <w:p w14:paraId="3BDA7DB6" w14:textId="77777777" w:rsidR="002B6645" w:rsidRDefault="002B6645" w:rsidP="002B6645">
            <w:pPr>
              <w:pStyle w:val="Heading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C09C2F" wp14:editId="2034A359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-18415</wp:posOffset>
                  </wp:positionV>
                  <wp:extent cx="2047240" cy="122745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05" y="21120"/>
                      <wp:lineTo x="21305" y="0"/>
                      <wp:lineTo x="0" y="0"/>
                    </wp:wrapPolygon>
                  </wp:wrapTight>
                  <wp:docPr id="2" name="Picture 0" descr="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5" t="10181" r="4382"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8" w:type="dxa"/>
            <w:gridSpan w:val="2"/>
            <w:vAlign w:val="bottom"/>
          </w:tcPr>
          <w:p w14:paraId="48159000" w14:textId="36D11704" w:rsidR="002B6645" w:rsidRDefault="002B6645" w:rsidP="002B6645">
            <w:pPr>
              <w:jc w:val="center"/>
              <w:rPr>
                <w:sz w:val="28"/>
              </w:rPr>
            </w:pPr>
            <w:r w:rsidRPr="002B6645">
              <w:rPr>
                <w:sz w:val="28"/>
              </w:rPr>
              <w:t>Report of Students</w:t>
            </w:r>
          </w:p>
          <w:p w14:paraId="7E422484" w14:textId="77777777" w:rsidR="002B6645" w:rsidRDefault="002B6645" w:rsidP="002B6645">
            <w:pPr>
              <w:jc w:val="center"/>
            </w:pPr>
            <w:r w:rsidRPr="002B6645">
              <w:rPr>
                <w:sz w:val="28"/>
              </w:rPr>
              <w:t>Attending Colleges or Universities</w:t>
            </w:r>
          </w:p>
        </w:tc>
      </w:tr>
      <w:tr w:rsidR="002B6645" w14:paraId="4D6856E5" w14:textId="77777777" w:rsidTr="002B6645">
        <w:trPr>
          <w:trHeight w:val="483"/>
        </w:trPr>
        <w:tc>
          <w:tcPr>
            <w:tcW w:w="3798" w:type="dxa"/>
            <w:vMerge/>
          </w:tcPr>
          <w:p w14:paraId="258CC386" w14:textId="77777777" w:rsidR="002B6645" w:rsidRDefault="002B6645" w:rsidP="002B6645">
            <w:pPr>
              <w:pStyle w:val="Heading1"/>
              <w:spacing w:before="0" w:after="0"/>
              <w:rPr>
                <w:noProof/>
              </w:rPr>
            </w:pPr>
          </w:p>
        </w:tc>
        <w:tc>
          <w:tcPr>
            <w:tcW w:w="1170" w:type="dxa"/>
            <w:vAlign w:val="bottom"/>
          </w:tcPr>
          <w:p w14:paraId="2435A647" w14:textId="77777777" w:rsidR="002B6645" w:rsidRDefault="002B6645" w:rsidP="002B6645">
            <w:pPr>
              <w:pStyle w:val="Heading1"/>
              <w:spacing w:before="0" w:after="0"/>
            </w:pPr>
            <w:r>
              <w:t>Church: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14:paraId="3938A6EB" w14:textId="77777777" w:rsidR="002B6645" w:rsidRDefault="002B6645" w:rsidP="002B6645">
            <w:pPr>
              <w:pStyle w:val="Heading1"/>
              <w:spacing w:before="0" w:after="0"/>
            </w:pPr>
          </w:p>
        </w:tc>
      </w:tr>
      <w:tr w:rsidR="002B6645" w14:paraId="02DB61E7" w14:textId="77777777" w:rsidTr="002B6645">
        <w:trPr>
          <w:trHeight w:val="483"/>
        </w:trPr>
        <w:tc>
          <w:tcPr>
            <w:tcW w:w="3798" w:type="dxa"/>
            <w:vMerge/>
          </w:tcPr>
          <w:p w14:paraId="36DA5AA5" w14:textId="77777777" w:rsidR="002B6645" w:rsidRDefault="002B6645" w:rsidP="002B6645">
            <w:pPr>
              <w:pStyle w:val="Heading1"/>
              <w:spacing w:before="0" w:after="0"/>
              <w:rPr>
                <w:noProof/>
              </w:rPr>
            </w:pPr>
          </w:p>
        </w:tc>
        <w:tc>
          <w:tcPr>
            <w:tcW w:w="1170" w:type="dxa"/>
            <w:vAlign w:val="bottom"/>
          </w:tcPr>
          <w:p w14:paraId="71D44268" w14:textId="77777777" w:rsidR="002B6645" w:rsidRPr="002B6645" w:rsidRDefault="002B6645" w:rsidP="002B6645">
            <w:pPr>
              <w:pStyle w:val="Heading1"/>
              <w:spacing w:before="0" w:after="0"/>
            </w:pPr>
            <w:r>
              <w:t>Charge: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48125" w14:textId="77777777" w:rsidR="002B6645" w:rsidRPr="002B6645" w:rsidRDefault="002B6645" w:rsidP="002B6645">
            <w:pPr>
              <w:pStyle w:val="Heading1"/>
              <w:spacing w:before="0" w:after="0"/>
            </w:pPr>
          </w:p>
        </w:tc>
      </w:tr>
      <w:tr w:rsidR="002B6645" w14:paraId="4DE231B2" w14:textId="77777777" w:rsidTr="002B6645">
        <w:trPr>
          <w:trHeight w:val="483"/>
        </w:trPr>
        <w:tc>
          <w:tcPr>
            <w:tcW w:w="3798" w:type="dxa"/>
            <w:vMerge/>
          </w:tcPr>
          <w:p w14:paraId="35479F54" w14:textId="77777777" w:rsidR="002B6645" w:rsidRDefault="002B6645" w:rsidP="002B6645">
            <w:pPr>
              <w:pStyle w:val="Heading1"/>
              <w:spacing w:before="0" w:after="0"/>
              <w:rPr>
                <w:noProof/>
              </w:rPr>
            </w:pPr>
          </w:p>
        </w:tc>
        <w:tc>
          <w:tcPr>
            <w:tcW w:w="1170" w:type="dxa"/>
            <w:vAlign w:val="bottom"/>
          </w:tcPr>
          <w:p w14:paraId="17B82D24" w14:textId="77777777" w:rsidR="002B6645" w:rsidRDefault="002B6645" w:rsidP="002B6645">
            <w:pPr>
              <w:pStyle w:val="Heading1"/>
              <w:spacing w:before="0" w:after="0"/>
            </w:pPr>
            <w:r>
              <w:t>Pastor: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87D79" w14:textId="77777777" w:rsidR="002B6645" w:rsidRDefault="002B6645" w:rsidP="002B6645">
            <w:pPr>
              <w:pStyle w:val="Heading1"/>
              <w:spacing w:before="0" w:after="0"/>
            </w:pPr>
          </w:p>
        </w:tc>
      </w:tr>
    </w:tbl>
    <w:p w14:paraId="79994FFA" w14:textId="77777777" w:rsidR="00856C35" w:rsidRDefault="002B6645" w:rsidP="00856C35">
      <w:pPr>
        <w:pStyle w:val="Heading2"/>
      </w:pPr>
      <w:r>
        <w:t xml:space="preserve">Student </w:t>
      </w:r>
      <w:r w:rsidR="00856C35" w:rsidRPr="00856C35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79145B" w:rsidRPr="005114CE" w14:paraId="44D50708" w14:textId="77777777" w:rsidTr="005978F1">
        <w:trPr>
          <w:trHeight w:val="432"/>
        </w:trPr>
        <w:tc>
          <w:tcPr>
            <w:tcW w:w="1081" w:type="dxa"/>
            <w:vAlign w:val="bottom"/>
          </w:tcPr>
          <w:p w14:paraId="099E339E" w14:textId="77777777" w:rsidR="0079145B" w:rsidRPr="005114CE" w:rsidRDefault="0079145B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6473" w:type="dxa"/>
            <w:gridSpan w:val="3"/>
            <w:tcBorders>
              <w:bottom w:val="single" w:sz="4" w:space="0" w:color="auto"/>
            </w:tcBorders>
            <w:vAlign w:val="bottom"/>
          </w:tcPr>
          <w:p w14:paraId="152EE960" w14:textId="77777777" w:rsidR="0079145B" w:rsidRPr="009C220D" w:rsidRDefault="0079145B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BBCB76" w14:textId="77777777" w:rsidR="0079145B" w:rsidRPr="005114CE" w:rsidRDefault="0079145B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6794191" w14:textId="77777777" w:rsidR="0079145B" w:rsidRPr="009C220D" w:rsidRDefault="0079145B" w:rsidP="00440CD8">
            <w:pPr>
              <w:pStyle w:val="FieldText"/>
            </w:pPr>
          </w:p>
        </w:tc>
      </w:tr>
      <w:tr w:rsidR="00856C35" w:rsidRPr="005114CE" w14:paraId="6FFCF9FB" w14:textId="77777777" w:rsidTr="00856C35">
        <w:tc>
          <w:tcPr>
            <w:tcW w:w="1081" w:type="dxa"/>
            <w:vAlign w:val="bottom"/>
          </w:tcPr>
          <w:p w14:paraId="3B7B8FF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E4E5983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ECCB03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D90D53E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78518C4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B7E868F" w14:textId="77777777" w:rsidR="00856C35" w:rsidRPr="009C220D" w:rsidRDefault="00856C35" w:rsidP="00856C35"/>
        </w:tc>
      </w:tr>
    </w:tbl>
    <w:p w14:paraId="570F10E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54B1FAD" w14:textId="77777777" w:rsidTr="002B6645">
        <w:trPr>
          <w:trHeight w:val="288"/>
        </w:trPr>
        <w:tc>
          <w:tcPr>
            <w:tcW w:w="1080" w:type="dxa"/>
            <w:vAlign w:val="bottom"/>
          </w:tcPr>
          <w:p w14:paraId="7807B44C" w14:textId="77777777" w:rsidR="00841645" w:rsidRPr="005114CE" w:rsidRDefault="002B6645" w:rsidP="00490804">
            <w:r>
              <w:t>Mobile #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A9CADA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7BF1585" w14:textId="77777777" w:rsidR="00841645" w:rsidRPr="005114CE" w:rsidRDefault="00C92A3C" w:rsidP="002B6645">
            <w:pPr>
              <w:pStyle w:val="Heading4"/>
            </w:pPr>
            <w:r>
              <w:t>E</w:t>
            </w:r>
            <w:r w:rsidR="003A41A1">
              <w:t>mail</w:t>
            </w:r>
            <w:r w:rsidR="002B6645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A96317" w14:textId="77777777" w:rsidR="00841645" w:rsidRPr="009C220D" w:rsidRDefault="00841645" w:rsidP="00440CD8">
            <w:pPr>
              <w:pStyle w:val="FieldText"/>
            </w:pPr>
          </w:p>
        </w:tc>
      </w:tr>
    </w:tbl>
    <w:p w14:paraId="0E0B2424" w14:textId="77777777" w:rsidR="00856C35" w:rsidRPr="007C5931" w:rsidRDefault="00856C35">
      <w:pPr>
        <w:rPr>
          <w:sz w:val="12"/>
        </w:rPr>
      </w:pPr>
    </w:p>
    <w:p w14:paraId="5C7628F5" w14:textId="77777777" w:rsidR="00330050" w:rsidRDefault="0079145B" w:rsidP="00330050">
      <w:pPr>
        <w:pStyle w:val="Heading2"/>
      </w:pPr>
      <w:r>
        <w:t>College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1440"/>
        <w:gridCol w:w="3690"/>
      </w:tblGrid>
      <w:tr w:rsidR="000F2DF4" w:rsidRPr="00613129" w14:paraId="02D2F0F6" w14:textId="77777777" w:rsidTr="007C5931">
        <w:trPr>
          <w:trHeight w:val="423"/>
        </w:trPr>
        <w:tc>
          <w:tcPr>
            <w:tcW w:w="1530" w:type="dxa"/>
            <w:vAlign w:val="bottom"/>
          </w:tcPr>
          <w:p w14:paraId="3C0E1B77" w14:textId="77777777" w:rsidR="000F2DF4" w:rsidRPr="005114CE" w:rsidRDefault="0079145B" w:rsidP="00490804">
            <w:r>
              <w:t>Name of College</w:t>
            </w:r>
            <w:r w:rsidR="000F2DF4"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440839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3A0600A4" w14:textId="77777777" w:rsidR="000F2DF4" w:rsidRPr="005114CE" w:rsidRDefault="007C5931" w:rsidP="00490804">
            <w:pPr>
              <w:pStyle w:val="Heading4"/>
            </w:pPr>
            <w:r>
              <w:t>Current Major</w:t>
            </w:r>
            <w:r w:rsidR="000F2DF4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3536EEB" w14:textId="77777777" w:rsidR="000F2DF4" w:rsidRPr="005114CE" w:rsidRDefault="000F2DF4" w:rsidP="00617C65">
            <w:pPr>
              <w:pStyle w:val="FieldText"/>
            </w:pPr>
          </w:p>
        </w:tc>
      </w:tr>
    </w:tbl>
    <w:p w14:paraId="7172BAB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283"/>
      </w:tblGrid>
      <w:tr w:rsidR="007C5931" w:rsidRPr="00613129" w14:paraId="3ECD111C" w14:textId="77777777" w:rsidTr="00630D15">
        <w:tc>
          <w:tcPr>
            <w:tcW w:w="797" w:type="dxa"/>
            <w:vAlign w:val="bottom"/>
          </w:tcPr>
          <w:p w14:paraId="59713ABF" w14:textId="77777777" w:rsidR="007C5931" w:rsidRPr="005114CE" w:rsidRDefault="007C5931" w:rsidP="00490804">
            <w:r w:rsidRPr="005114CE">
              <w:t>Address</w:t>
            </w:r>
            <w:r>
              <w:t>:</w:t>
            </w:r>
          </w:p>
        </w:tc>
        <w:tc>
          <w:tcPr>
            <w:tcW w:w="9283" w:type="dxa"/>
            <w:tcBorders>
              <w:bottom w:val="single" w:sz="4" w:space="0" w:color="auto"/>
            </w:tcBorders>
            <w:vAlign w:val="bottom"/>
          </w:tcPr>
          <w:p w14:paraId="67E79A82" w14:textId="77777777" w:rsidR="007C5931" w:rsidRDefault="007C5931" w:rsidP="00617C65">
            <w:pPr>
              <w:pStyle w:val="FieldText"/>
            </w:pPr>
          </w:p>
          <w:p w14:paraId="3B1F675C" w14:textId="77777777" w:rsidR="007C5931" w:rsidRPr="005114CE" w:rsidRDefault="007C5931" w:rsidP="00617C65">
            <w:pPr>
              <w:pStyle w:val="FieldText"/>
            </w:pPr>
          </w:p>
        </w:tc>
      </w:tr>
    </w:tbl>
    <w:p w14:paraId="5C162D19" w14:textId="77777777" w:rsidR="00330050" w:rsidRPr="007C5931" w:rsidRDefault="00330050">
      <w:pPr>
        <w:rPr>
          <w:sz w:val="12"/>
        </w:rPr>
      </w:pPr>
    </w:p>
    <w:p w14:paraId="59CCEE53" w14:textId="77777777" w:rsidR="00330050" w:rsidRDefault="00330050" w:rsidP="00330050">
      <w:pPr>
        <w:pStyle w:val="Heading2"/>
      </w:pPr>
      <w:r>
        <w:t>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90"/>
        <w:gridCol w:w="7920"/>
      </w:tblGrid>
      <w:tr w:rsidR="00E0699A" w:rsidRPr="005114CE" w14:paraId="0B634B7B" w14:textId="77777777" w:rsidTr="007C5931">
        <w:trPr>
          <w:trHeight w:val="522"/>
        </w:trPr>
        <w:tc>
          <w:tcPr>
            <w:tcW w:w="1170" w:type="dxa"/>
            <w:vAlign w:val="bottom"/>
          </w:tcPr>
          <w:p w14:paraId="25DFC29E" w14:textId="77777777" w:rsidR="00E0699A" w:rsidRPr="005114CE" w:rsidRDefault="00E0699A" w:rsidP="00490804">
            <w:r>
              <w:t>Referred By:</w:t>
            </w:r>
          </w:p>
        </w:tc>
        <w:tc>
          <w:tcPr>
            <w:tcW w:w="8910" w:type="dxa"/>
            <w:gridSpan w:val="2"/>
            <w:tcBorders>
              <w:bottom w:val="single" w:sz="4" w:space="0" w:color="auto"/>
            </w:tcBorders>
            <w:vAlign w:val="bottom"/>
          </w:tcPr>
          <w:p w14:paraId="1439E06C" w14:textId="77777777" w:rsidR="00E0699A" w:rsidRPr="009C220D" w:rsidRDefault="00E0699A" w:rsidP="00A211B2">
            <w:pPr>
              <w:pStyle w:val="FieldText"/>
            </w:pPr>
          </w:p>
        </w:tc>
      </w:tr>
      <w:tr w:rsidR="00E0699A" w:rsidRPr="005114CE" w14:paraId="211E6108" w14:textId="77777777" w:rsidTr="007C5931">
        <w:trPr>
          <w:trHeight w:val="360"/>
        </w:trPr>
        <w:tc>
          <w:tcPr>
            <w:tcW w:w="1170" w:type="dxa"/>
            <w:vAlign w:val="bottom"/>
          </w:tcPr>
          <w:p w14:paraId="7B5362A8" w14:textId="77777777" w:rsidR="00E0699A" w:rsidRPr="005114CE" w:rsidRDefault="00E0699A" w:rsidP="00490804"/>
        </w:tc>
        <w:tc>
          <w:tcPr>
            <w:tcW w:w="8910" w:type="dxa"/>
            <w:gridSpan w:val="2"/>
            <w:tcBorders>
              <w:top w:val="single" w:sz="4" w:space="0" w:color="auto"/>
            </w:tcBorders>
            <w:vAlign w:val="bottom"/>
          </w:tcPr>
          <w:p w14:paraId="48FCB0FB" w14:textId="77777777" w:rsidR="00E0699A" w:rsidRPr="009C220D" w:rsidRDefault="00E0699A" w:rsidP="00682C69">
            <w:pPr>
              <w:pStyle w:val="FieldText"/>
            </w:pPr>
          </w:p>
        </w:tc>
      </w:tr>
      <w:tr w:rsidR="00E0699A" w:rsidRPr="005114CE" w14:paraId="665ADE7E" w14:textId="77777777" w:rsidTr="007C5931">
        <w:trPr>
          <w:trHeight w:val="360"/>
        </w:trPr>
        <w:tc>
          <w:tcPr>
            <w:tcW w:w="2160" w:type="dxa"/>
            <w:gridSpan w:val="2"/>
            <w:vAlign w:val="bottom"/>
          </w:tcPr>
          <w:p w14:paraId="257D2D33" w14:textId="77777777" w:rsidR="00E0699A" w:rsidRPr="005114CE" w:rsidRDefault="00E0699A" w:rsidP="006D553B">
            <w:r>
              <w:t>Relationship to Student: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4E3BC755" w14:textId="77777777" w:rsidR="00E0699A" w:rsidRPr="009C220D" w:rsidRDefault="00E0699A" w:rsidP="00682C69">
            <w:pPr>
              <w:pStyle w:val="FieldText"/>
            </w:pPr>
          </w:p>
        </w:tc>
      </w:tr>
      <w:tr w:rsidR="007C5931" w:rsidRPr="005114CE" w14:paraId="7321EB79" w14:textId="77777777" w:rsidTr="007C5931">
        <w:trPr>
          <w:trHeight w:val="233"/>
        </w:trPr>
        <w:tc>
          <w:tcPr>
            <w:tcW w:w="2160" w:type="dxa"/>
            <w:gridSpan w:val="2"/>
            <w:vAlign w:val="bottom"/>
          </w:tcPr>
          <w:p w14:paraId="47168714" w14:textId="77777777" w:rsidR="007C5931" w:rsidRPr="007C5931" w:rsidRDefault="007C5931" w:rsidP="006D553B">
            <w:pPr>
              <w:rPr>
                <w:sz w:val="10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bottom"/>
          </w:tcPr>
          <w:p w14:paraId="4648D50B" w14:textId="77777777" w:rsidR="007C5931" w:rsidRPr="007C5931" w:rsidRDefault="007C5931" w:rsidP="00682C69">
            <w:pPr>
              <w:pStyle w:val="FieldText"/>
              <w:rPr>
                <w:sz w:val="10"/>
              </w:rPr>
            </w:pPr>
          </w:p>
        </w:tc>
      </w:tr>
    </w:tbl>
    <w:p w14:paraId="7753710C" w14:textId="77777777" w:rsidR="00871876" w:rsidRDefault="00E0699A" w:rsidP="00871876">
      <w:pPr>
        <w:pStyle w:val="Heading2"/>
      </w:pPr>
      <w:r>
        <w:t>Church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8190"/>
      </w:tblGrid>
      <w:tr w:rsidR="00E0699A" w:rsidRPr="00613129" w14:paraId="036D4DAE" w14:textId="77777777" w:rsidTr="007C5931">
        <w:trPr>
          <w:trHeight w:val="432"/>
        </w:trPr>
        <w:tc>
          <w:tcPr>
            <w:tcW w:w="1890" w:type="dxa"/>
            <w:gridSpan w:val="2"/>
            <w:vAlign w:val="bottom"/>
          </w:tcPr>
          <w:p w14:paraId="5724CF5F" w14:textId="77777777" w:rsidR="00E0699A" w:rsidRPr="005114CE" w:rsidRDefault="00E0699A" w:rsidP="00490804">
            <w:r>
              <w:t>Home Church Name</w:t>
            </w:r>
            <w:r w:rsidRPr="005114CE">
              <w:t>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3A344CA6" w14:textId="77777777" w:rsidR="00E0699A" w:rsidRPr="009C220D" w:rsidRDefault="00E0699A" w:rsidP="00682C69">
            <w:pPr>
              <w:pStyle w:val="FieldText"/>
            </w:pPr>
          </w:p>
        </w:tc>
      </w:tr>
      <w:tr w:rsidR="00E0699A" w:rsidRPr="00613129" w14:paraId="1A6C6B6A" w14:textId="77777777" w:rsidTr="007C5931">
        <w:trPr>
          <w:trHeight w:val="360"/>
        </w:trPr>
        <w:tc>
          <w:tcPr>
            <w:tcW w:w="900" w:type="dxa"/>
            <w:vAlign w:val="bottom"/>
          </w:tcPr>
          <w:p w14:paraId="1349C9BB" w14:textId="77777777" w:rsidR="00E0699A" w:rsidRPr="005114CE" w:rsidRDefault="00E0699A" w:rsidP="00490804">
            <w:r w:rsidRPr="005114CE">
              <w:t>Address: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14:paraId="10CCC348" w14:textId="77777777" w:rsidR="00E0699A" w:rsidRPr="009C220D" w:rsidRDefault="00E0699A" w:rsidP="0014663E">
            <w:pPr>
              <w:pStyle w:val="FieldText"/>
            </w:pPr>
          </w:p>
        </w:tc>
      </w:tr>
    </w:tbl>
    <w:p w14:paraId="4C61753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E0699A" w:rsidRPr="00613129" w14:paraId="3D125521" w14:textId="77777777" w:rsidTr="00E0699A">
        <w:trPr>
          <w:trHeight w:val="288"/>
        </w:trPr>
        <w:tc>
          <w:tcPr>
            <w:tcW w:w="1980" w:type="dxa"/>
            <w:vAlign w:val="bottom"/>
          </w:tcPr>
          <w:p w14:paraId="51DA58D4" w14:textId="77777777" w:rsidR="00E0699A" w:rsidRPr="005114CE" w:rsidRDefault="00E0699A" w:rsidP="00490804">
            <w:r>
              <w:t>Home Church Pastor: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408EB068" w14:textId="77777777" w:rsidR="00E0699A" w:rsidRPr="009C220D" w:rsidRDefault="00E0699A" w:rsidP="00856C35">
            <w:pPr>
              <w:pStyle w:val="FieldText"/>
            </w:pPr>
          </w:p>
        </w:tc>
      </w:tr>
    </w:tbl>
    <w:p w14:paraId="0358BA8B" w14:textId="77777777" w:rsidR="00C92A3C" w:rsidRPr="007C5931" w:rsidRDefault="00C92A3C">
      <w:pPr>
        <w:rPr>
          <w:sz w:val="12"/>
        </w:rPr>
      </w:pPr>
    </w:p>
    <w:p w14:paraId="7DF91B04" w14:textId="77777777" w:rsidR="00871876" w:rsidRDefault="00871876" w:rsidP="00871876">
      <w:pPr>
        <w:pStyle w:val="Heading2"/>
      </w:pPr>
      <w:r w:rsidRPr="009C220D">
        <w:t>Signature</w:t>
      </w:r>
    </w:p>
    <w:p w14:paraId="588E7551" w14:textId="77777777" w:rsidR="00871876" w:rsidRDefault="00E0699A" w:rsidP="00490804">
      <w:pPr>
        <w:pStyle w:val="Italic"/>
      </w:pPr>
      <w:r>
        <w:t xml:space="preserve">Signature indicates permission for this form to be filled out, submitted to </w:t>
      </w:r>
      <w:r w:rsidR="007C5931">
        <w:t>CBHECM, and student information to be sent to the appropriate local United Methodist campus pastor and/or United Methodist pastor</w:t>
      </w:r>
    </w:p>
    <w:p w14:paraId="6C3790D8" w14:textId="77777777" w:rsidR="007C5931" w:rsidRPr="00871876" w:rsidRDefault="007C5931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4067"/>
        <w:gridCol w:w="674"/>
        <w:gridCol w:w="2189"/>
      </w:tblGrid>
      <w:tr w:rsidR="000D2539" w:rsidRPr="005114CE" w14:paraId="0D573B2A" w14:textId="77777777" w:rsidTr="007C5931">
        <w:trPr>
          <w:trHeight w:val="432"/>
        </w:trPr>
        <w:tc>
          <w:tcPr>
            <w:tcW w:w="3150" w:type="dxa"/>
            <w:vAlign w:val="bottom"/>
          </w:tcPr>
          <w:p w14:paraId="2ABCA84E" w14:textId="77777777" w:rsidR="000D2539" w:rsidRPr="005114CE" w:rsidRDefault="000D2539" w:rsidP="00490804">
            <w:r w:rsidRPr="005114CE">
              <w:t>Signature</w:t>
            </w:r>
            <w:r w:rsidR="007C5931">
              <w:t xml:space="preserve"> of Home Church Pastor</w:t>
            </w:r>
            <w:r w:rsidRPr="005114CE">
              <w:t>: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14:paraId="2291794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41E744F5" w14:textId="77777777" w:rsidR="000D2539" w:rsidRPr="005114CE" w:rsidRDefault="000D2539" w:rsidP="00C92A3C">
            <w:pPr>
              <w:pStyle w:val="Heading4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04D3781" w14:textId="77777777" w:rsidR="000D2539" w:rsidRPr="005114CE" w:rsidRDefault="000D2539" w:rsidP="00682C69">
            <w:pPr>
              <w:pStyle w:val="FieldText"/>
            </w:pPr>
          </w:p>
        </w:tc>
      </w:tr>
      <w:tr w:rsidR="007C5931" w:rsidRPr="005114CE" w14:paraId="2B18A5D9" w14:textId="77777777" w:rsidTr="007C5931">
        <w:trPr>
          <w:trHeight w:val="432"/>
        </w:trPr>
        <w:tc>
          <w:tcPr>
            <w:tcW w:w="3150" w:type="dxa"/>
            <w:vAlign w:val="bottom"/>
          </w:tcPr>
          <w:p w14:paraId="668571ED" w14:textId="77777777" w:rsidR="007C5931" w:rsidRPr="005114CE" w:rsidRDefault="007C5931" w:rsidP="00DB72D2"/>
        </w:tc>
        <w:tc>
          <w:tcPr>
            <w:tcW w:w="4067" w:type="dxa"/>
            <w:tcBorders>
              <w:top w:val="single" w:sz="4" w:space="0" w:color="auto"/>
            </w:tcBorders>
            <w:vAlign w:val="bottom"/>
          </w:tcPr>
          <w:p w14:paraId="28708FBA" w14:textId="77777777" w:rsidR="007C5931" w:rsidRPr="005114CE" w:rsidRDefault="007C5931" w:rsidP="00DB72D2">
            <w:pPr>
              <w:pStyle w:val="FieldText"/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14:paraId="0146AB5D" w14:textId="77777777" w:rsidR="007C5931" w:rsidRPr="005114CE" w:rsidRDefault="007C5931" w:rsidP="00DB72D2">
            <w:pPr>
              <w:pStyle w:val="Heading4"/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14:paraId="0F28CBA1" w14:textId="77777777" w:rsidR="007C5931" w:rsidRPr="005114CE" w:rsidRDefault="007C5931" w:rsidP="00DB72D2">
            <w:pPr>
              <w:pStyle w:val="FieldText"/>
            </w:pPr>
          </w:p>
        </w:tc>
      </w:tr>
      <w:tr w:rsidR="007C5931" w:rsidRPr="005114CE" w14:paraId="4D700639" w14:textId="77777777" w:rsidTr="007C5931">
        <w:trPr>
          <w:trHeight w:val="432"/>
        </w:trPr>
        <w:tc>
          <w:tcPr>
            <w:tcW w:w="3150" w:type="dxa"/>
            <w:vAlign w:val="bottom"/>
          </w:tcPr>
          <w:p w14:paraId="6B9F4A50" w14:textId="77777777" w:rsidR="00E0699A" w:rsidRPr="005114CE" w:rsidRDefault="00E0699A" w:rsidP="00DB72D2">
            <w:r w:rsidRPr="005114CE">
              <w:t>Signature</w:t>
            </w:r>
            <w:r w:rsidR="007C5931">
              <w:t xml:space="preserve"> of Referral </w:t>
            </w:r>
            <w:r w:rsidR="007C5931">
              <w:rPr>
                <w:i/>
              </w:rPr>
              <w:t>(if not pastor)</w:t>
            </w:r>
            <w:r w:rsidRPr="005114CE">
              <w:t>: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14:paraId="58F2C467" w14:textId="77777777" w:rsidR="00E0699A" w:rsidRPr="005114CE" w:rsidRDefault="00E0699A" w:rsidP="00DB72D2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746583D9" w14:textId="77777777" w:rsidR="00E0699A" w:rsidRPr="005114CE" w:rsidRDefault="00E0699A" w:rsidP="00DB72D2">
            <w:pPr>
              <w:pStyle w:val="Heading4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801344" w14:textId="77777777" w:rsidR="00E0699A" w:rsidRPr="005114CE" w:rsidRDefault="00E0699A" w:rsidP="00DB72D2">
            <w:pPr>
              <w:pStyle w:val="FieldText"/>
            </w:pPr>
          </w:p>
        </w:tc>
      </w:tr>
      <w:tr w:rsidR="007C5931" w:rsidRPr="005114CE" w14:paraId="4FBBA03C" w14:textId="77777777" w:rsidTr="007C5931">
        <w:trPr>
          <w:trHeight w:val="432"/>
        </w:trPr>
        <w:tc>
          <w:tcPr>
            <w:tcW w:w="3150" w:type="dxa"/>
            <w:vAlign w:val="bottom"/>
          </w:tcPr>
          <w:p w14:paraId="5DAB8F8C" w14:textId="77777777" w:rsidR="007C5931" w:rsidRPr="005114CE" w:rsidRDefault="007C5931" w:rsidP="00DB72D2"/>
        </w:tc>
        <w:tc>
          <w:tcPr>
            <w:tcW w:w="4067" w:type="dxa"/>
            <w:tcBorders>
              <w:top w:val="single" w:sz="4" w:space="0" w:color="auto"/>
            </w:tcBorders>
            <w:vAlign w:val="bottom"/>
          </w:tcPr>
          <w:p w14:paraId="19AEDBB5" w14:textId="77777777" w:rsidR="007C5931" w:rsidRPr="005114CE" w:rsidRDefault="007C5931" w:rsidP="00DB72D2">
            <w:pPr>
              <w:pStyle w:val="FieldText"/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14:paraId="642F6D2B" w14:textId="77777777" w:rsidR="007C5931" w:rsidRPr="005114CE" w:rsidRDefault="007C5931" w:rsidP="00DB72D2">
            <w:pPr>
              <w:pStyle w:val="Heading4"/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14:paraId="0A7BF03A" w14:textId="77777777" w:rsidR="007C5931" w:rsidRPr="005114CE" w:rsidRDefault="007C5931" w:rsidP="00DB72D2">
            <w:pPr>
              <w:pStyle w:val="FieldText"/>
            </w:pPr>
          </w:p>
        </w:tc>
      </w:tr>
      <w:tr w:rsidR="007C5931" w:rsidRPr="005114CE" w14:paraId="7EDA79E8" w14:textId="77777777" w:rsidTr="007C5931">
        <w:trPr>
          <w:trHeight w:val="432"/>
        </w:trPr>
        <w:tc>
          <w:tcPr>
            <w:tcW w:w="3150" w:type="dxa"/>
            <w:vAlign w:val="bottom"/>
          </w:tcPr>
          <w:p w14:paraId="6BFEFC5B" w14:textId="77777777" w:rsidR="00E0699A" w:rsidRPr="005114CE" w:rsidRDefault="00E0699A" w:rsidP="00DB72D2">
            <w:r w:rsidRPr="005114CE">
              <w:t>Signature</w:t>
            </w:r>
            <w:r w:rsidR="007C5931">
              <w:t xml:space="preserve"> of Student</w:t>
            </w:r>
            <w:r w:rsidRPr="005114CE">
              <w:t>: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14:paraId="302411BE" w14:textId="77777777" w:rsidR="00E0699A" w:rsidRPr="005114CE" w:rsidRDefault="00E0699A" w:rsidP="00DB72D2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72C9620A" w14:textId="77777777" w:rsidR="00E0699A" w:rsidRPr="005114CE" w:rsidRDefault="00E0699A" w:rsidP="00DB72D2">
            <w:pPr>
              <w:pStyle w:val="Heading4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2C3066E" w14:textId="77777777" w:rsidR="00E0699A" w:rsidRPr="005114CE" w:rsidRDefault="00E0699A" w:rsidP="00DB72D2">
            <w:pPr>
              <w:pStyle w:val="FieldText"/>
            </w:pPr>
          </w:p>
        </w:tc>
      </w:tr>
      <w:tr w:rsidR="007C5931" w:rsidRPr="005114CE" w14:paraId="1AA6A68C" w14:textId="77777777" w:rsidTr="007C5931">
        <w:trPr>
          <w:trHeight w:val="440"/>
        </w:trPr>
        <w:tc>
          <w:tcPr>
            <w:tcW w:w="3150" w:type="dxa"/>
            <w:vAlign w:val="bottom"/>
          </w:tcPr>
          <w:p w14:paraId="1E83B238" w14:textId="77777777" w:rsidR="007C5931" w:rsidRPr="005114CE" w:rsidRDefault="007C5931" w:rsidP="00DB72D2"/>
        </w:tc>
        <w:tc>
          <w:tcPr>
            <w:tcW w:w="4067" w:type="dxa"/>
            <w:tcBorders>
              <w:top w:val="single" w:sz="4" w:space="0" w:color="auto"/>
            </w:tcBorders>
            <w:vAlign w:val="bottom"/>
          </w:tcPr>
          <w:p w14:paraId="3D58C86A" w14:textId="77777777" w:rsidR="007C5931" w:rsidRPr="005114CE" w:rsidRDefault="007C5931" w:rsidP="00DB72D2">
            <w:pPr>
              <w:pStyle w:val="FieldText"/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14:paraId="120D5B95" w14:textId="77777777" w:rsidR="007C5931" w:rsidRPr="005114CE" w:rsidRDefault="007C5931" w:rsidP="00DB72D2">
            <w:pPr>
              <w:pStyle w:val="Heading4"/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14:paraId="257F2B23" w14:textId="77777777" w:rsidR="007C5931" w:rsidRPr="005114CE" w:rsidRDefault="007C5931" w:rsidP="00DB72D2">
            <w:pPr>
              <w:pStyle w:val="FieldText"/>
            </w:pPr>
          </w:p>
        </w:tc>
      </w:tr>
    </w:tbl>
    <w:p w14:paraId="0650119E" w14:textId="77777777" w:rsidR="005F6E87" w:rsidRPr="004E34C6" w:rsidRDefault="005F6E87" w:rsidP="0050360A">
      <w:bookmarkStart w:id="0" w:name="_GoBack"/>
      <w:bookmarkEnd w:id="0"/>
    </w:p>
    <w:sectPr w:rsidR="005F6E87" w:rsidRPr="004E34C6" w:rsidSect="0050360A">
      <w:footerReference w:type="default" r:id="rId9"/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E0CF" w14:textId="77777777" w:rsidR="00AB40E7" w:rsidRDefault="00AB40E7" w:rsidP="00176E67">
      <w:r>
        <w:separator/>
      </w:r>
    </w:p>
  </w:endnote>
  <w:endnote w:type="continuationSeparator" w:id="0">
    <w:p w14:paraId="17F944DC" w14:textId="77777777" w:rsidR="00AB40E7" w:rsidRDefault="00AB40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6052" w14:textId="32CE908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34B7" w14:textId="77777777" w:rsidR="00AB40E7" w:rsidRDefault="00AB40E7" w:rsidP="00176E67">
      <w:r>
        <w:separator/>
      </w:r>
    </w:p>
  </w:footnote>
  <w:footnote w:type="continuationSeparator" w:id="0">
    <w:p w14:paraId="022846A6" w14:textId="77777777" w:rsidR="00AB40E7" w:rsidRDefault="00AB40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5"/>
    <w:rsid w:val="000071F7"/>
    <w:rsid w:val="00010B00"/>
    <w:rsid w:val="0002798A"/>
    <w:rsid w:val="000639CD"/>
    <w:rsid w:val="00083002"/>
    <w:rsid w:val="00087B85"/>
    <w:rsid w:val="000A01F1"/>
    <w:rsid w:val="000B7D85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70C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645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3E1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60A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7008"/>
    <w:rsid w:val="006D2635"/>
    <w:rsid w:val="006D7670"/>
    <w:rsid w:val="006D779C"/>
    <w:rsid w:val="006E4F63"/>
    <w:rsid w:val="006E729E"/>
    <w:rsid w:val="00722A00"/>
    <w:rsid w:val="00724FA4"/>
    <w:rsid w:val="007325A9"/>
    <w:rsid w:val="0075451A"/>
    <w:rsid w:val="00757FD6"/>
    <w:rsid w:val="007602AC"/>
    <w:rsid w:val="00774B67"/>
    <w:rsid w:val="00786E50"/>
    <w:rsid w:val="0079145B"/>
    <w:rsid w:val="00793AC6"/>
    <w:rsid w:val="007A71DE"/>
    <w:rsid w:val="007B199B"/>
    <w:rsid w:val="007B6119"/>
    <w:rsid w:val="007C1DA0"/>
    <w:rsid w:val="007C5931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40E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44F5"/>
    <w:rsid w:val="00C079CA"/>
    <w:rsid w:val="00C45FDA"/>
    <w:rsid w:val="00C46565"/>
    <w:rsid w:val="00C67741"/>
    <w:rsid w:val="00C74647"/>
    <w:rsid w:val="00C76039"/>
    <w:rsid w:val="00C76480"/>
    <w:rsid w:val="00C80AD2"/>
    <w:rsid w:val="00C92A3C"/>
    <w:rsid w:val="00C92FD6"/>
    <w:rsid w:val="00C94A3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99A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224F"/>
    <w:rsid w:val="00F44FB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FC839"/>
  <w15:docId w15:val="{5C2490D0-3454-4C51-8755-318221B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Paulino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Christine Trott</dc:creator>
  <cp:lastModifiedBy>Christine</cp:lastModifiedBy>
  <cp:revision>2</cp:revision>
  <cp:lastPrinted>2022-03-23T18:30:00Z</cp:lastPrinted>
  <dcterms:created xsi:type="dcterms:W3CDTF">2023-08-28T19:22:00Z</dcterms:created>
  <dcterms:modified xsi:type="dcterms:W3CDTF">2023-08-28T19:22:00Z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